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182" w:rsidRPr="00877182" w:rsidRDefault="00877182" w:rsidP="0087718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77182">
        <w:rPr>
          <w:b/>
          <w:sz w:val="28"/>
          <w:szCs w:val="28"/>
          <w:lang w:val="ru-RU"/>
        </w:rPr>
        <w:t>МБДОУ ДЕТСКИЙ САД №3 «КОЛОКОЛЬЧИК»</w:t>
      </w:r>
    </w:p>
    <w:p w:rsidR="003068BD" w:rsidRPr="00877182" w:rsidRDefault="005D01D5" w:rsidP="0087718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С.</w:t>
      </w:r>
      <w:r w:rsidR="00877182" w:rsidRPr="00877182">
        <w:rPr>
          <w:b/>
          <w:sz w:val="28"/>
          <w:szCs w:val="28"/>
          <w:lang w:val="ru-RU"/>
        </w:rPr>
        <w:t xml:space="preserve"> ОЙХА КУРАГИНСКОГО РАЙОНА</w:t>
      </w:r>
    </w:p>
    <w:p w:rsidR="003068BD" w:rsidRPr="00877182" w:rsidRDefault="003068BD" w:rsidP="00877182">
      <w:pPr>
        <w:spacing w:line="360" w:lineRule="auto"/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877182" w:rsidRPr="00877182" w:rsidRDefault="00877182">
      <w:pPr>
        <w:jc w:val="center"/>
        <w:rPr>
          <w:sz w:val="28"/>
          <w:szCs w:val="28"/>
          <w:lang w:val="ru-RU"/>
        </w:rPr>
      </w:pPr>
    </w:p>
    <w:p w:rsidR="003068BD" w:rsidRPr="00877182" w:rsidRDefault="005D01D5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П</w:t>
      </w:r>
      <w:r w:rsidR="003068BD" w:rsidRPr="00877182">
        <w:rPr>
          <w:b/>
          <w:sz w:val="36"/>
          <w:szCs w:val="36"/>
          <w:lang w:val="ru-RU"/>
        </w:rPr>
        <w:t>роект</w:t>
      </w:r>
    </w:p>
    <w:p w:rsidR="003068BD" w:rsidRPr="00877182" w:rsidRDefault="003068BD">
      <w:pPr>
        <w:jc w:val="center"/>
        <w:rPr>
          <w:b/>
          <w:sz w:val="36"/>
          <w:szCs w:val="36"/>
          <w:lang w:val="ru-RU"/>
        </w:rPr>
      </w:pPr>
    </w:p>
    <w:p w:rsidR="003068BD" w:rsidRPr="00877182" w:rsidRDefault="003068BD">
      <w:pPr>
        <w:jc w:val="center"/>
        <w:rPr>
          <w:b/>
          <w:sz w:val="36"/>
          <w:szCs w:val="36"/>
          <w:lang w:val="ru-RU"/>
        </w:rPr>
      </w:pPr>
      <w:r w:rsidRPr="00877182">
        <w:rPr>
          <w:b/>
          <w:sz w:val="36"/>
          <w:szCs w:val="36"/>
          <w:lang w:val="ru-RU"/>
        </w:rPr>
        <w:t xml:space="preserve"> «Почемучки»</w:t>
      </w:r>
    </w:p>
    <w:p w:rsidR="003068BD" w:rsidRPr="00877182" w:rsidRDefault="003068BD">
      <w:pPr>
        <w:jc w:val="center"/>
        <w:rPr>
          <w:b/>
          <w:sz w:val="36"/>
          <w:szCs w:val="36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Default="003068BD">
      <w:pPr>
        <w:jc w:val="center"/>
        <w:rPr>
          <w:sz w:val="28"/>
          <w:szCs w:val="28"/>
          <w:lang w:val="ru-RU"/>
        </w:rPr>
      </w:pPr>
    </w:p>
    <w:p w:rsidR="00877182" w:rsidRDefault="00877182">
      <w:pPr>
        <w:jc w:val="center"/>
        <w:rPr>
          <w:sz w:val="28"/>
          <w:szCs w:val="28"/>
          <w:lang w:val="ru-RU"/>
        </w:rPr>
      </w:pPr>
    </w:p>
    <w:p w:rsidR="00877182" w:rsidRPr="00877182" w:rsidRDefault="00877182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877182" w:rsidP="005D01D5">
      <w:pPr>
        <w:rPr>
          <w:rFonts w:eastAsia="Times New Roman"/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br w:type="page"/>
      </w:r>
      <w:r w:rsidR="003068BD" w:rsidRPr="00877182">
        <w:rPr>
          <w:b/>
          <w:bCs/>
          <w:sz w:val="28"/>
          <w:szCs w:val="28"/>
          <w:lang w:val="ru-RU"/>
        </w:rPr>
        <w:lastRenderedPageBreak/>
        <w:t>Цель</w:t>
      </w:r>
      <w:r w:rsidR="003068BD" w:rsidRPr="00877182">
        <w:rPr>
          <w:sz w:val="28"/>
          <w:szCs w:val="28"/>
          <w:lang w:val="ru-RU"/>
        </w:rPr>
        <w:t>: воспитать у детей потребность в</w:t>
      </w:r>
      <w:r w:rsidRPr="00877182">
        <w:rPr>
          <w:sz w:val="28"/>
          <w:szCs w:val="28"/>
          <w:lang w:val="ru-RU"/>
        </w:rPr>
        <w:t xml:space="preserve"> здоровом образе жизни, что </w:t>
      </w:r>
      <w:r w:rsidR="003068BD" w:rsidRPr="00877182">
        <w:rPr>
          <w:sz w:val="28"/>
          <w:szCs w:val="28"/>
          <w:lang w:val="ru-RU"/>
        </w:rPr>
        <w:t>является составной частью культуры человека.</w:t>
      </w: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  <w:r w:rsidRPr="00877182">
        <w:rPr>
          <w:b/>
          <w:bCs/>
          <w:sz w:val="28"/>
          <w:szCs w:val="28"/>
          <w:lang w:val="ru-RU"/>
        </w:rPr>
        <w:t>Задачи:</w:t>
      </w:r>
      <w:r w:rsidRPr="00877182">
        <w:rPr>
          <w:sz w:val="28"/>
          <w:szCs w:val="28"/>
          <w:lang w:val="ru-RU"/>
        </w:rPr>
        <w:t xml:space="preserve"> </w:t>
      </w:r>
    </w:p>
    <w:p w:rsidR="003068BD" w:rsidRPr="00877182" w:rsidRDefault="003068BD">
      <w:pPr>
        <w:numPr>
          <w:ilvl w:val="0"/>
          <w:numId w:val="7"/>
        </w:numPr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Побуждение ребенка узнать об организме человека и основных правилах гигиенического поведения.</w:t>
      </w:r>
    </w:p>
    <w:p w:rsidR="003068BD" w:rsidRPr="00877182" w:rsidRDefault="003068BD" w:rsidP="00877182">
      <w:pPr>
        <w:numPr>
          <w:ilvl w:val="0"/>
          <w:numId w:val="7"/>
        </w:numPr>
        <w:rPr>
          <w:rFonts w:eastAsia="Times New Roman"/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Воспитание привычки быстро и правильно ухаживать за собой.</w:t>
      </w:r>
    </w:p>
    <w:p w:rsidR="003068BD" w:rsidRPr="00877182" w:rsidRDefault="003068BD" w:rsidP="00877182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Создание мотивации для</w:t>
      </w:r>
      <w:r w:rsidR="00877182">
        <w:rPr>
          <w:sz w:val="28"/>
          <w:szCs w:val="28"/>
          <w:lang w:val="ru-RU"/>
        </w:rPr>
        <w:t xml:space="preserve"> возникновения взаимоотношений </w:t>
      </w:r>
      <w:r w:rsidRPr="00877182">
        <w:rPr>
          <w:sz w:val="28"/>
          <w:szCs w:val="28"/>
          <w:lang w:val="ru-RU"/>
        </w:rPr>
        <w:t>между родителем и ребёнком, в создании альбомов, книжек, направленных на во</w:t>
      </w:r>
      <w:r w:rsidR="005D01D5">
        <w:rPr>
          <w:sz w:val="28"/>
          <w:szCs w:val="28"/>
          <w:lang w:val="ru-RU"/>
        </w:rPr>
        <w:t>спитание культурно-гигиени</w:t>
      </w:r>
      <w:r w:rsidRPr="00877182">
        <w:rPr>
          <w:sz w:val="28"/>
          <w:szCs w:val="28"/>
          <w:lang w:val="ru-RU"/>
        </w:rPr>
        <w:t>ческих навыков.</w:t>
      </w: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  <w:r w:rsidRPr="00877182">
        <w:rPr>
          <w:rFonts w:eastAsia="Times New Roman"/>
          <w:sz w:val="28"/>
          <w:szCs w:val="28"/>
          <w:lang w:val="ru-RU"/>
        </w:rPr>
        <w:t xml:space="preserve"> </w:t>
      </w:r>
      <w:r w:rsidR="005D01D5">
        <w:rPr>
          <w:sz w:val="28"/>
          <w:szCs w:val="28"/>
          <w:lang w:val="ru-RU"/>
        </w:rPr>
        <w:t>Участники п</w:t>
      </w:r>
      <w:r w:rsidRPr="00877182">
        <w:rPr>
          <w:sz w:val="28"/>
          <w:szCs w:val="28"/>
          <w:lang w:val="ru-RU"/>
        </w:rPr>
        <w:t>роекта</w:t>
      </w:r>
      <w:r w:rsidR="00877182" w:rsidRPr="00877182">
        <w:rPr>
          <w:sz w:val="28"/>
          <w:szCs w:val="28"/>
          <w:lang w:val="ru-RU"/>
        </w:rPr>
        <w:t>:</w:t>
      </w:r>
      <w:r w:rsidRPr="00877182">
        <w:rPr>
          <w:sz w:val="28"/>
          <w:szCs w:val="28"/>
          <w:lang w:val="ru-RU"/>
        </w:rPr>
        <w:t xml:space="preserve"> дети 6-7 лет, родители и </w:t>
      </w:r>
      <w:r w:rsidR="00877182" w:rsidRPr="00877182">
        <w:rPr>
          <w:sz w:val="28"/>
          <w:szCs w:val="28"/>
          <w:lang w:val="ru-RU"/>
        </w:rPr>
        <w:t>воспитатель</w:t>
      </w:r>
      <w:r w:rsidRPr="00877182">
        <w:rPr>
          <w:sz w:val="28"/>
          <w:szCs w:val="28"/>
          <w:lang w:val="ru-RU"/>
        </w:rPr>
        <w:t>.</w:t>
      </w: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Default="003068BD">
      <w:pPr>
        <w:rPr>
          <w:sz w:val="28"/>
          <w:szCs w:val="28"/>
          <w:lang w:val="ru-RU"/>
        </w:rPr>
      </w:pPr>
      <w:r w:rsidRPr="00877182">
        <w:rPr>
          <w:rFonts w:eastAsia="Times New Roman"/>
          <w:sz w:val="28"/>
          <w:szCs w:val="28"/>
          <w:lang w:val="ru-RU"/>
        </w:rPr>
        <w:t xml:space="preserve"> </w:t>
      </w:r>
      <w:r w:rsidR="005D01D5">
        <w:rPr>
          <w:sz w:val="28"/>
          <w:szCs w:val="28"/>
          <w:lang w:val="ru-RU"/>
        </w:rPr>
        <w:t>Реализация п</w:t>
      </w:r>
      <w:r w:rsidRPr="00877182">
        <w:rPr>
          <w:sz w:val="28"/>
          <w:szCs w:val="28"/>
          <w:lang w:val="ru-RU"/>
        </w:rPr>
        <w:t>роекта предусматривает 3 этапа</w:t>
      </w:r>
      <w:r w:rsidR="00877182" w:rsidRPr="00877182">
        <w:rPr>
          <w:sz w:val="28"/>
          <w:szCs w:val="28"/>
          <w:lang w:val="ru-RU"/>
        </w:rPr>
        <w:t>:</w:t>
      </w:r>
      <w:r w:rsidRPr="00877182">
        <w:rPr>
          <w:sz w:val="28"/>
          <w:szCs w:val="28"/>
          <w:lang w:val="ru-RU"/>
        </w:rPr>
        <w:t xml:space="preserve"> </w:t>
      </w:r>
    </w:p>
    <w:p w:rsidR="00877182" w:rsidRPr="00877182" w:rsidRDefault="00877182">
      <w:pPr>
        <w:rPr>
          <w:rFonts w:eastAsia="Times New Roman"/>
          <w:sz w:val="28"/>
          <w:szCs w:val="28"/>
          <w:lang w:val="ru-RU"/>
        </w:rPr>
      </w:pPr>
    </w:p>
    <w:p w:rsidR="003068BD" w:rsidRPr="00877182" w:rsidRDefault="003068BD" w:rsidP="00877182">
      <w:pPr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Подготовительный.</w:t>
      </w:r>
    </w:p>
    <w:p w:rsidR="003068BD" w:rsidRPr="00877182" w:rsidRDefault="003068BD" w:rsidP="00877182">
      <w:pPr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Основной.</w:t>
      </w:r>
    </w:p>
    <w:p w:rsidR="003068BD" w:rsidRPr="00877182" w:rsidRDefault="003068BD" w:rsidP="00877182">
      <w:pPr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 w:rsidRPr="00877182">
        <w:rPr>
          <w:rFonts w:eastAsia="Times New Roman"/>
          <w:sz w:val="28"/>
          <w:szCs w:val="28"/>
          <w:lang w:val="ru-RU"/>
        </w:rPr>
        <w:t xml:space="preserve"> </w:t>
      </w:r>
      <w:r w:rsidRPr="00877182">
        <w:rPr>
          <w:sz w:val="28"/>
          <w:szCs w:val="28"/>
          <w:lang w:val="ru-RU"/>
        </w:rPr>
        <w:t>Заключительный</w:t>
      </w:r>
      <w:r w:rsidR="00877182" w:rsidRPr="00877182">
        <w:rPr>
          <w:sz w:val="28"/>
          <w:szCs w:val="28"/>
          <w:lang w:val="ru-RU"/>
        </w:rPr>
        <w:t>.</w:t>
      </w:r>
    </w:p>
    <w:p w:rsidR="003068BD" w:rsidRPr="00877182" w:rsidRDefault="003068BD" w:rsidP="00877182">
      <w:pPr>
        <w:spacing w:line="360" w:lineRule="auto"/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Default="00877182" w:rsidP="00877182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3068BD" w:rsidRPr="00877182">
        <w:rPr>
          <w:b/>
          <w:bCs/>
          <w:sz w:val="28"/>
          <w:szCs w:val="28"/>
          <w:lang w:val="ru-RU"/>
        </w:rPr>
        <w:lastRenderedPageBreak/>
        <w:t>Анкета</w:t>
      </w:r>
    </w:p>
    <w:p w:rsidR="00877182" w:rsidRPr="00877182" w:rsidRDefault="00877182" w:rsidP="00877182">
      <w:pPr>
        <w:jc w:val="center"/>
        <w:rPr>
          <w:sz w:val="28"/>
          <w:szCs w:val="28"/>
          <w:lang w:val="ru-RU"/>
        </w:rPr>
      </w:pPr>
    </w:p>
    <w:p w:rsidR="003068BD" w:rsidRPr="00877182" w:rsidRDefault="003068BD" w:rsidP="0087718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Умеет ли ваш ребенок правильно умываться?</w:t>
      </w:r>
    </w:p>
    <w:p w:rsidR="003068BD" w:rsidRPr="00877182" w:rsidRDefault="003068BD" w:rsidP="0087718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Как ухаживает за своей кожей?</w:t>
      </w:r>
    </w:p>
    <w:p w:rsidR="003068BD" w:rsidRPr="00877182" w:rsidRDefault="003068BD" w:rsidP="0087718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Умеет ли ваш ребенок правильно ухаживать за зубами?</w:t>
      </w:r>
    </w:p>
    <w:p w:rsidR="003068BD" w:rsidRPr="00877182" w:rsidRDefault="003068BD" w:rsidP="0087718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 xml:space="preserve">Питание для ребенка. </w:t>
      </w:r>
    </w:p>
    <w:p w:rsidR="003068BD" w:rsidRPr="00877182" w:rsidRDefault="003068BD" w:rsidP="0087718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 xml:space="preserve">Что полезно? </w:t>
      </w:r>
    </w:p>
    <w:p w:rsidR="003068BD" w:rsidRPr="00877182" w:rsidRDefault="003068BD" w:rsidP="00877182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Что вредно?</w:t>
      </w:r>
    </w:p>
    <w:p w:rsidR="003068BD" w:rsidRPr="00877182" w:rsidRDefault="00877182" w:rsidP="00877182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3068BD" w:rsidRPr="00877182">
        <w:rPr>
          <w:b/>
          <w:bCs/>
          <w:sz w:val="28"/>
          <w:szCs w:val="28"/>
          <w:lang w:val="ru-RU"/>
        </w:rPr>
        <w:lastRenderedPageBreak/>
        <w:t>Самостоятельн</w:t>
      </w:r>
      <w:r w:rsidR="00722C19">
        <w:rPr>
          <w:b/>
          <w:bCs/>
          <w:sz w:val="28"/>
          <w:szCs w:val="28"/>
          <w:lang w:val="ru-RU"/>
        </w:rPr>
        <w:t>ая</w:t>
      </w:r>
      <w:r w:rsidR="003068BD" w:rsidRPr="00877182">
        <w:rPr>
          <w:b/>
          <w:bCs/>
          <w:sz w:val="28"/>
          <w:szCs w:val="28"/>
          <w:lang w:val="ru-RU"/>
        </w:rPr>
        <w:t xml:space="preserve"> поисково-исследовательская деятельность детей</w:t>
      </w:r>
    </w:p>
    <w:p w:rsidR="003068BD" w:rsidRPr="00877182" w:rsidRDefault="003068BD" w:rsidP="00877182">
      <w:p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 xml:space="preserve">Каждый раздел в форме вопроса. </w:t>
      </w:r>
      <w:r w:rsidR="00722C19">
        <w:rPr>
          <w:sz w:val="28"/>
          <w:szCs w:val="28"/>
          <w:lang w:val="ru-RU"/>
        </w:rPr>
        <w:t>Вопросы со</w:t>
      </w:r>
      <w:r w:rsidRPr="00877182">
        <w:rPr>
          <w:sz w:val="28"/>
          <w:szCs w:val="28"/>
          <w:lang w:val="ru-RU"/>
        </w:rPr>
        <w:t>став</w:t>
      </w:r>
      <w:r w:rsidR="00722C19">
        <w:rPr>
          <w:sz w:val="28"/>
          <w:szCs w:val="28"/>
          <w:lang w:val="ru-RU"/>
        </w:rPr>
        <w:t>лялись</w:t>
      </w:r>
      <w:r w:rsidRPr="00877182">
        <w:rPr>
          <w:sz w:val="28"/>
          <w:szCs w:val="28"/>
          <w:lang w:val="ru-RU"/>
        </w:rPr>
        <w:t xml:space="preserve"> с детьми с участием воспитателя.</w:t>
      </w:r>
    </w:p>
    <w:p w:rsidR="003068BD" w:rsidRPr="00877182" w:rsidRDefault="003068BD" w:rsidP="00877182">
      <w:p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Вопросы</w:t>
      </w:r>
      <w:r w:rsidR="00877182">
        <w:rPr>
          <w:sz w:val="28"/>
          <w:szCs w:val="28"/>
          <w:lang w:val="ru-RU"/>
        </w:rPr>
        <w:t>:</w:t>
      </w:r>
    </w:p>
    <w:p w:rsidR="003068BD" w:rsidRPr="00877182" w:rsidRDefault="003068BD" w:rsidP="0087718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Почему нужно дружить с водой?</w:t>
      </w:r>
    </w:p>
    <w:p w:rsidR="003068BD" w:rsidRPr="00877182" w:rsidRDefault="003068BD" w:rsidP="0087718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Для чего нужны органы чувств?</w:t>
      </w:r>
    </w:p>
    <w:p w:rsidR="003068BD" w:rsidRPr="00877182" w:rsidRDefault="003068BD" w:rsidP="0087718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Для чего нужна кожа?</w:t>
      </w:r>
    </w:p>
    <w:p w:rsidR="003068BD" w:rsidRPr="00877182" w:rsidRDefault="003068BD" w:rsidP="0087718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А о своих зубах ты знаешь все?</w:t>
      </w:r>
    </w:p>
    <w:p w:rsidR="00E26A7A" w:rsidRDefault="003068BD" w:rsidP="0087718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 xml:space="preserve">Полезно или вредно? </w:t>
      </w:r>
    </w:p>
    <w:p w:rsidR="003068BD" w:rsidRPr="00877182" w:rsidRDefault="003068BD" w:rsidP="0087718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Питание.</w:t>
      </w:r>
    </w:p>
    <w:p w:rsidR="003068BD" w:rsidRPr="00877182" w:rsidRDefault="003068BD" w:rsidP="00877182">
      <w:pPr>
        <w:spacing w:line="360" w:lineRule="auto"/>
        <w:rPr>
          <w:sz w:val="28"/>
          <w:szCs w:val="28"/>
          <w:lang w:val="ru-RU"/>
        </w:rPr>
      </w:pPr>
    </w:p>
    <w:p w:rsidR="003068BD" w:rsidRPr="00877182" w:rsidRDefault="003068BD" w:rsidP="00877182">
      <w:pPr>
        <w:spacing w:line="360" w:lineRule="auto"/>
        <w:jc w:val="center"/>
        <w:rPr>
          <w:sz w:val="28"/>
          <w:szCs w:val="28"/>
          <w:lang w:val="ru-RU"/>
        </w:rPr>
      </w:pPr>
      <w:r w:rsidRPr="00877182">
        <w:rPr>
          <w:b/>
          <w:bCs/>
          <w:sz w:val="28"/>
          <w:szCs w:val="28"/>
          <w:lang w:val="ru-RU"/>
        </w:rPr>
        <w:t>Основной этап</w:t>
      </w:r>
    </w:p>
    <w:p w:rsidR="003068BD" w:rsidRPr="00877182" w:rsidRDefault="003068BD" w:rsidP="00877182">
      <w:p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Работа воспитателя.</w:t>
      </w:r>
    </w:p>
    <w:p w:rsidR="003068BD" w:rsidRPr="00877182" w:rsidRDefault="003068BD" w:rsidP="00877182">
      <w:pPr>
        <w:spacing w:line="360" w:lineRule="auto"/>
        <w:rPr>
          <w:rFonts w:eastAsia="Times New Roman"/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 xml:space="preserve">Проведение занятий по пособию «Уроки </w:t>
      </w:r>
      <w:r w:rsidR="005D01D5">
        <w:rPr>
          <w:sz w:val="28"/>
          <w:szCs w:val="28"/>
          <w:lang w:val="ru-RU"/>
        </w:rPr>
        <w:t xml:space="preserve"> </w:t>
      </w:r>
      <w:r w:rsidRPr="00877182">
        <w:rPr>
          <w:sz w:val="28"/>
          <w:szCs w:val="28"/>
          <w:lang w:val="ru-RU"/>
        </w:rPr>
        <w:t>Мойдодыра»</w:t>
      </w:r>
      <w:r w:rsidRPr="00877182">
        <w:rPr>
          <w:rFonts w:eastAsia="Times New Roman"/>
          <w:sz w:val="28"/>
          <w:szCs w:val="28"/>
          <w:lang w:val="ru-RU"/>
        </w:rPr>
        <w:t xml:space="preserve"> </w:t>
      </w:r>
      <w:r w:rsidRPr="00877182">
        <w:rPr>
          <w:sz w:val="28"/>
          <w:szCs w:val="28"/>
          <w:lang w:val="ru-RU"/>
        </w:rPr>
        <w:t>(автор Г. Зайцев)</w:t>
      </w:r>
    </w:p>
    <w:p w:rsidR="003068BD" w:rsidRPr="00877182" w:rsidRDefault="003068BD" w:rsidP="00877182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Дружи с водой.</w:t>
      </w:r>
    </w:p>
    <w:p w:rsidR="003068BD" w:rsidRPr="00877182" w:rsidRDefault="003068BD" w:rsidP="00877182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Чтобы глаза видели, а уши слышали.</w:t>
      </w:r>
    </w:p>
    <w:p w:rsidR="003068BD" w:rsidRPr="00877182" w:rsidRDefault="003068BD" w:rsidP="00877182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Пожалей свою бедную кожу.</w:t>
      </w:r>
    </w:p>
    <w:p w:rsidR="003068BD" w:rsidRPr="00877182" w:rsidRDefault="003068BD" w:rsidP="00877182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Крепкие-крепкие зубы.</w:t>
      </w:r>
      <w:r w:rsidRPr="00877182">
        <w:rPr>
          <w:sz w:val="28"/>
          <w:szCs w:val="28"/>
          <w:lang w:val="ru-RU"/>
        </w:rPr>
        <w:tab/>
      </w:r>
    </w:p>
    <w:p w:rsidR="003068BD" w:rsidRPr="00877182" w:rsidRDefault="003068BD" w:rsidP="00877182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Что полезно? Что вредно?</w:t>
      </w: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722C19">
      <w:pPr>
        <w:jc w:val="center"/>
        <w:rPr>
          <w:sz w:val="28"/>
          <w:szCs w:val="28"/>
          <w:lang w:val="ru-RU"/>
        </w:rPr>
      </w:pPr>
      <w:r w:rsidRPr="00877182">
        <w:rPr>
          <w:b/>
          <w:bCs/>
          <w:sz w:val="28"/>
          <w:szCs w:val="28"/>
          <w:lang w:val="ru-RU"/>
        </w:rPr>
        <w:t>РАЗВЛЕЧЕНИЕ «ПУТЕШЕ</w:t>
      </w:r>
      <w:r>
        <w:rPr>
          <w:b/>
          <w:bCs/>
          <w:sz w:val="28"/>
          <w:szCs w:val="28"/>
          <w:lang w:val="ru-RU"/>
        </w:rPr>
        <w:t>СТВИЕ</w:t>
      </w:r>
      <w:r w:rsidRPr="00877182">
        <w:rPr>
          <w:b/>
          <w:bCs/>
          <w:sz w:val="28"/>
          <w:szCs w:val="28"/>
          <w:lang w:val="ru-RU"/>
        </w:rPr>
        <w:t xml:space="preserve"> КАПЕЛЬКИ»</w:t>
      </w: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  <w:r w:rsidRPr="00877182">
        <w:rPr>
          <w:b/>
          <w:bCs/>
          <w:sz w:val="28"/>
          <w:szCs w:val="28"/>
          <w:lang w:val="ru-RU"/>
        </w:rPr>
        <w:t>Опыты</w:t>
      </w:r>
    </w:p>
    <w:p w:rsidR="003068BD" w:rsidRPr="00877182" w:rsidRDefault="003068BD" w:rsidP="00972FDD">
      <w:pPr>
        <w:jc w:val="both"/>
        <w:rPr>
          <w:sz w:val="28"/>
          <w:szCs w:val="28"/>
          <w:lang w:val="ru-RU"/>
        </w:rPr>
      </w:pPr>
      <w:r w:rsidRPr="00877182">
        <w:rPr>
          <w:b/>
          <w:sz w:val="28"/>
          <w:szCs w:val="28"/>
          <w:lang w:val="ru-RU"/>
        </w:rPr>
        <w:t>Задачи:</w:t>
      </w:r>
      <w:r w:rsidRPr="00877182">
        <w:rPr>
          <w:sz w:val="28"/>
          <w:szCs w:val="28"/>
          <w:lang w:val="ru-RU"/>
        </w:rPr>
        <w:t xml:space="preserve"> ознакомить с некоторыми свойствами воды, показать разнообразие состояния воды в окружающей среде,</w:t>
      </w:r>
      <w:r w:rsidR="00972FDD">
        <w:rPr>
          <w:sz w:val="28"/>
          <w:szCs w:val="28"/>
          <w:lang w:val="ru-RU"/>
        </w:rPr>
        <w:t xml:space="preserve"> </w:t>
      </w:r>
      <w:r w:rsidRPr="00877182">
        <w:rPr>
          <w:sz w:val="28"/>
          <w:szCs w:val="28"/>
          <w:lang w:val="ru-RU"/>
        </w:rPr>
        <w:t>обобщить знани</w:t>
      </w:r>
      <w:r w:rsidR="00722C19">
        <w:rPr>
          <w:sz w:val="28"/>
          <w:szCs w:val="28"/>
          <w:lang w:val="ru-RU"/>
        </w:rPr>
        <w:t>я</w:t>
      </w:r>
      <w:r w:rsidRPr="00877182">
        <w:rPr>
          <w:sz w:val="28"/>
          <w:szCs w:val="28"/>
          <w:lang w:val="ru-RU"/>
        </w:rPr>
        <w:t xml:space="preserve"> детей в жизни р</w:t>
      </w:r>
      <w:r w:rsidR="00972FDD">
        <w:rPr>
          <w:sz w:val="28"/>
          <w:szCs w:val="28"/>
          <w:lang w:val="ru-RU"/>
        </w:rPr>
        <w:t>а</w:t>
      </w:r>
      <w:r w:rsidRPr="00877182">
        <w:rPr>
          <w:sz w:val="28"/>
          <w:szCs w:val="28"/>
          <w:lang w:val="ru-RU"/>
        </w:rPr>
        <w:t>стений,</w:t>
      </w:r>
      <w:r w:rsidR="00972FDD">
        <w:rPr>
          <w:sz w:val="28"/>
          <w:szCs w:val="28"/>
          <w:lang w:val="ru-RU"/>
        </w:rPr>
        <w:t xml:space="preserve"> </w:t>
      </w:r>
      <w:r w:rsidRPr="00877182">
        <w:rPr>
          <w:sz w:val="28"/>
          <w:szCs w:val="28"/>
          <w:lang w:val="ru-RU"/>
        </w:rPr>
        <w:t>животных и человека, воспитывать бережное отношение к воде.</w:t>
      </w:r>
    </w:p>
    <w:p w:rsidR="003068BD" w:rsidRPr="00877182" w:rsidRDefault="003068BD" w:rsidP="00972FDD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233"/>
      </w:tblGrid>
      <w:tr w:rsidR="00972FDD" w:rsidRPr="003068BD" w:rsidTr="003068B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72FDD" w:rsidRPr="003068BD" w:rsidRDefault="00972FDD" w:rsidP="003068B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2FDD" w:rsidRPr="003068BD" w:rsidRDefault="00972FDD" w:rsidP="003068BD">
            <w:pPr>
              <w:jc w:val="both"/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Вы слыхали о воде?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Говорят, она везде!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В луже, море, океане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И в водопроводном кране.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Как сосулька замерзает,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В лес туманом заползает,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Ледником в горах зовется.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 xml:space="preserve">Мы привыкли, что вода 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lastRenderedPageBreak/>
              <w:t>Наша спутница всегда.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Без нее нам не умыться,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Не наесться, не напиться,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 xml:space="preserve">Смею вам я доложить </w:t>
            </w:r>
          </w:p>
          <w:p w:rsidR="00972FDD" w:rsidRPr="003068BD" w:rsidRDefault="00972FDD" w:rsidP="00972FDD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Без нее нам не прожить.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72FDD" w:rsidRPr="003068BD" w:rsidRDefault="00972FDD" w:rsidP="003068B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972FDD" w:rsidRDefault="00972FDD">
      <w:pPr>
        <w:jc w:val="center"/>
        <w:rPr>
          <w:b/>
          <w:sz w:val="28"/>
          <w:szCs w:val="28"/>
          <w:lang w:val="ru-RU"/>
        </w:rPr>
      </w:pPr>
      <w:r w:rsidRPr="00972FDD">
        <w:rPr>
          <w:b/>
          <w:sz w:val="28"/>
          <w:szCs w:val="28"/>
          <w:lang w:val="ru-RU"/>
        </w:rPr>
        <w:t>ОПЫТЫ</w:t>
      </w: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Pr="00877182" w:rsidRDefault="00B73982" w:rsidP="00E26A7A">
      <w:pPr>
        <w:ind w:left="36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361950</wp:posOffset>
            </wp:positionV>
            <wp:extent cx="4702810" cy="316357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16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68BD" w:rsidRPr="00877182">
        <w:rPr>
          <w:sz w:val="28"/>
          <w:szCs w:val="28"/>
          <w:lang w:val="ru-RU"/>
        </w:rPr>
        <w:t>Вода жидкая</w:t>
      </w:r>
      <w:r w:rsidR="00972FDD">
        <w:rPr>
          <w:sz w:val="28"/>
          <w:szCs w:val="28"/>
          <w:lang w:val="ru-RU"/>
        </w:rPr>
        <w:t>,</w:t>
      </w:r>
      <w:r w:rsidR="003068BD" w:rsidRPr="00877182">
        <w:rPr>
          <w:sz w:val="28"/>
          <w:szCs w:val="28"/>
          <w:lang w:val="ru-RU"/>
        </w:rPr>
        <w:t xml:space="preserve"> может течь</w:t>
      </w: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p w:rsidR="003068BD" w:rsidRDefault="003068BD" w:rsidP="00972FDD">
      <w:pPr>
        <w:ind w:left="360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У</w:t>
      </w:r>
      <w:r w:rsidR="00972FDD">
        <w:rPr>
          <w:sz w:val="28"/>
          <w:szCs w:val="28"/>
          <w:lang w:val="ru-RU"/>
        </w:rPr>
        <w:t xml:space="preserve"> воды нет вкуса</w:t>
      </w:r>
    </w:p>
    <w:p w:rsidR="00E26A7A" w:rsidRDefault="00B73982" w:rsidP="00E26A7A">
      <w:pPr>
        <w:ind w:left="36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228600</wp:posOffset>
            </wp:positionV>
            <wp:extent cx="4815840" cy="3534410"/>
            <wp:effectExtent l="0" t="0" r="3810" b="8890"/>
            <wp:wrapTopAndBottom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534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BD" w:rsidRPr="00877182" w:rsidRDefault="003068BD" w:rsidP="00972FDD">
      <w:pPr>
        <w:ind w:left="360"/>
        <w:rPr>
          <w:sz w:val="28"/>
          <w:szCs w:val="28"/>
        </w:rPr>
      </w:pPr>
      <w:r w:rsidRPr="00877182">
        <w:rPr>
          <w:sz w:val="28"/>
          <w:szCs w:val="28"/>
          <w:lang w:val="ru-RU"/>
        </w:rPr>
        <w:lastRenderedPageBreak/>
        <w:t>У воды нет запаха.</w:t>
      </w:r>
    </w:p>
    <w:p w:rsidR="00E26A7A" w:rsidRDefault="00B7398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226695</wp:posOffset>
            </wp:positionV>
            <wp:extent cx="5037455" cy="3779520"/>
            <wp:effectExtent l="0" t="0" r="0" b="0"/>
            <wp:wrapTopAndBottom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3779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7A" w:rsidRDefault="00E26A7A">
      <w:pPr>
        <w:rPr>
          <w:sz w:val="28"/>
          <w:szCs w:val="28"/>
          <w:lang w:val="ru-RU"/>
        </w:rPr>
      </w:pPr>
    </w:p>
    <w:p w:rsidR="003068BD" w:rsidRDefault="00E26A7A" w:rsidP="00E26A7A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Лед – твердая вода</w:t>
      </w:r>
    </w:p>
    <w:p w:rsidR="00E26A7A" w:rsidRDefault="00E26A7A" w:rsidP="00E26A7A">
      <w:pPr>
        <w:ind w:left="360"/>
        <w:rPr>
          <w:sz w:val="28"/>
          <w:szCs w:val="28"/>
          <w:lang w:val="ru-RU"/>
        </w:rPr>
      </w:pPr>
    </w:p>
    <w:p w:rsidR="00E26A7A" w:rsidRDefault="00B73982" w:rsidP="00E26A7A">
      <w:pPr>
        <w:ind w:left="36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135255</wp:posOffset>
            </wp:positionV>
            <wp:extent cx="5037455" cy="3773805"/>
            <wp:effectExtent l="0" t="0" r="0" b="0"/>
            <wp:wrapTopAndBottom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3773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7A" w:rsidRDefault="00E26A7A" w:rsidP="00E26A7A">
      <w:pPr>
        <w:ind w:left="360"/>
        <w:rPr>
          <w:sz w:val="28"/>
          <w:szCs w:val="28"/>
          <w:lang w:val="ru-RU"/>
        </w:rPr>
      </w:pPr>
    </w:p>
    <w:p w:rsidR="003068BD" w:rsidRPr="00877182" w:rsidRDefault="003068BD" w:rsidP="00E26A7A">
      <w:pPr>
        <w:ind w:left="360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lastRenderedPageBreak/>
        <w:t>Пар тоже вода.</w:t>
      </w:r>
    </w:p>
    <w:p w:rsidR="00E26A7A" w:rsidRDefault="00B7398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89535</wp:posOffset>
            </wp:positionV>
            <wp:extent cx="5236845" cy="3329305"/>
            <wp:effectExtent l="0" t="0" r="1905" b="4445"/>
            <wp:wrapTopAndBottom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2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7A" w:rsidRDefault="00E26A7A">
      <w:pPr>
        <w:rPr>
          <w:sz w:val="28"/>
          <w:szCs w:val="28"/>
          <w:lang w:val="ru-RU"/>
        </w:rPr>
      </w:pPr>
    </w:p>
    <w:p w:rsidR="003068BD" w:rsidRPr="00A233C6" w:rsidRDefault="00A233C6" w:rsidP="00A233C6">
      <w:pPr>
        <w:jc w:val="center"/>
        <w:rPr>
          <w:b/>
          <w:sz w:val="28"/>
          <w:szCs w:val="28"/>
        </w:rPr>
      </w:pPr>
      <w:r w:rsidRPr="00A233C6">
        <w:rPr>
          <w:b/>
          <w:sz w:val="28"/>
          <w:szCs w:val="28"/>
          <w:lang w:val="ru-RU"/>
        </w:rPr>
        <w:t>ИГРА «ГДЕ СПРЯТАЛАСЬ ВОДА</w:t>
      </w:r>
      <w:r>
        <w:rPr>
          <w:b/>
          <w:sz w:val="28"/>
          <w:szCs w:val="28"/>
          <w:lang w:val="ru-RU"/>
        </w:rPr>
        <w:t>?</w:t>
      </w:r>
      <w:r w:rsidRPr="00A233C6">
        <w:rPr>
          <w:b/>
          <w:sz w:val="28"/>
          <w:szCs w:val="28"/>
          <w:lang w:val="ru-RU"/>
        </w:rPr>
        <w:t>»</w:t>
      </w:r>
    </w:p>
    <w:p w:rsidR="003068BD" w:rsidRPr="00877182" w:rsidRDefault="00B7398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6117590" cy="4587240"/>
            <wp:effectExtent l="0" t="0" r="0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BD" w:rsidRPr="00A233C6" w:rsidRDefault="00B73982" w:rsidP="00A233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453390</wp:posOffset>
            </wp:positionV>
            <wp:extent cx="5583555" cy="366522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366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C6" w:rsidRPr="00A233C6">
        <w:rPr>
          <w:b/>
          <w:sz w:val="28"/>
          <w:szCs w:val="28"/>
          <w:lang w:val="ru-RU"/>
        </w:rPr>
        <w:t>ИГРА</w:t>
      </w:r>
      <w:r w:rsidR="00A233C6">
        <w:rPr>
          <w:b/>
          <w:sz w:val="28"/>
          <w:szCs w:val="28"/>
          <w:lang w:val="ru-RU"/>
        </w:rPr>
        <w:t>: «</w:t>
      </w:r>
      <w:r w:rsidR="00A233C6" w:rsidRPr="00A233C6">
        <w:rPr>
          <w:b/>
          <w:sz w:val="28"/>
          <w:szCs w:val="28"/>
          <w:lang w:val="ru-RU"/>
        </w:rPr>
        <w:t>А О СВОИХ ЗУБАХ ТЫ ЗНАЕШЬ ВСЕ?</w:t>
      </w:r>
      <w:r w:rsidR="00A233C6">
        <w:rPr>
          <w:b/>
          <w:sz w:val="28"/>
          <w:szCs w:val="28"/>
          <w:lang w:val="ru-RU"/>
        </w:rPr>
        <w:t>»</w:t>
      </w:r>
    </w:p>
    <w:p w:rsidR="003068BD" w:rsidRPr="00877182" w:rsidRDefault="00B7398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6350</wp:posOffset>
            </wp:positionV>
            <wp:extent cx="6117590" cy="413512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135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B7398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274320</wp:posOffset>
            </wp:positionV>
            <wp:extent cx="6117590" cy="4587240"/>
            <wp:effectExtent l="0" t="0" r="0" b="381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BD" w:rsidRPr="00877182" w:rsidRDefault="00B7398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7590" cy="4587240"/>
            <wp:effectExtent l="0" t="0" r="0" b="381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BD" w:rsidRPr="00877182" w:rsidRDefault="003068BD">
      <w:pPr>
        <w:rPr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>
      <w:pPr>
        <w:rPr>
          <w:b/>
          <w:sz w:val="28"/>
          <w:szCs w:val="28"/>
          <w:lang w:val="ru-RU"/>
        </w:rPr>
      </w:pPr>
    </w:p>
    <w:p w:rsidR="00A233C6" w:rsidRDefault="00A233C6" w:rsidP="00A233C6">
      <w:pPr>
        <w:jc w:val="center"/>
        <w:rPr>
          <w:b/>
          <w:sz w:val="28"/>
          <w:szCs w:val="28"/>
          <w:lang w:val="ru-RU"/>
        </w:rPr>
      </w:pPr>
      <w:r w:rsidRPr="00A233C6">
        <w:rPr>
          <w:b/>
          <w:sz w:val="28"/>
          <w:szCs w:val="28"/>
          <w:lang w:val="ru-RU"/>
        </w:rPr>
        <w:lastRenderedPageBreak/>
        <w:t>ИГРА «ЧТО МЫ ВИДЕЛИ</w:t>
      </w:r>
      <w:r>
        <w:rPr>
          <w:b/>
          <w:sz w:val="28"/>
          <w:szCs w:val="28"/>
          <w:lang w:val="ru-RU"/>
        </w:rPr>
        <w:t xml:space="preserve"> –</w:t>
      </w:r>
      <w:r w:rsidRPr="00A233C6">
        <w:rPr>
          <w:b/>
          <w:sz w:val="28"/>
          <w:szCs w:val="28"/>
          <w:lang w:val="ru-RU"/>
        </w:rPr>
        <w:t xml:space="preserve"> НЕ СКАЖЕМ, </w:t>
      </w:r>
    </w:p>
    <w:p w:rsidR="003068BD" w:rsidRPr="00A233C6" w:rsidRDefault="00A233C6" w:rsidP="00A233C6">
      <w:pPr>
        <w:jc w:val="center"/>
        <w:rPr>
          <w:b/>
          <w:sz w:val="28"/>
          <w:szCs w:val="28"/>
          <w:lang w:val="ru-RU"/>
        </w:rPr>
      </w:pPr>
      <w:r w:rsidRPr="00A233C6">
        <w:rPr>
          <w:b/>
          <w:sz w:val="28"/>
          <w:szCs w:val="28"/>
          <w:lang w:val="ru-RU"/>
        </w:rPr>
        <w:t>А ЧТО ВИД</w:t>
      </w:r>
      <w:r>
        <w:rPr>
          <w:b/>
          <w:sz w:val="28"/>
          <w:szCs w:val="28"/>
          <w:lang w:val="ru-RU"/>
        </w:rPr>
        <w:t>Е</w:t>
      </w:r>
      <w:r w:rsidRPr="00A233C6">
        <w:rPr>
          <w:b/>
          <w:sz w:val="28"/>
          <w:szCs w:val="28"/>
          <w:lang w:val="ru-RU"/>
        </w:rPr>
        <w:t>ЛИ</w:t>
      </w:r>
      <w:r>
        <w:rPr>
          <w:b/>
          <w:sz w:val="28"/>
          <w:szCs w:val="28"/>
          <w:lang w:val="ru-RU"/>
        </w:rPr>
        <w:t xml:space="preserve"> –</w:t>
      </w:r>
      <w:r w:rsidRPr="00A233C6">
        <w:rPr>
          <w:b/>
          <w:sz w:val="28"/>
          <w:szCs w:val="28"/>
          <w:lang w:val="ru-RU"/>
        </w:rPr>
        <w:t xml:space="preserve"> ПОКАЖЕМ»</w:t>
      </w: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B7398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6117590" cy="4587240"/>
            <wp:effectExtent l="0" t="0" r="0" b="381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877182" w:rsidRDefault="003068BD">
      <w:pPr>
        <w:rPr>
          <w:sz w:val="28"/>
          <w:szCs w:val="28"/>
          <w:lang w:val="ru-RU"/>
        </w:rPr>
      </w:pPr>
    </w:p>
    <w:p w:rsidR="003068BD" w:rsidRPr="00A233C6" w:rsidRDefault="003068BD">
      <w:pPr>
        <w:jc w:val="center"/>
        <w:rPr>
          <w:b/>
          <w:sz w:val="28"/>
          <w:szCs w:val="28"/>
        </w:rPr>
      </w:pPr>
      <w:r w:rsidRPr="00A233C6">
        <w:rPr>
          <w:b/>
          <w:sz w:val="28"/>
          <w:szCs w:val="28"/>
          <w:lang w:val="ru-RU"/>
        </w:rPr>
        <w:lastRenderedPageBreak/>
        <w:t>Гимнастика для глаз</w:t>
      </w:r>
    </w:p>
    <w:p w:rsidR="003068BD" w:rsidRPr="00877182" w:rsidRDefault="00B73982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6117590" cy="3764915"/>
            <wp:effectExtent l="0" t="0" r="0" b="698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764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BD" w:rsidRPr="00877182" w:rsidRDefault="00B73982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88265</wp:posOffset>
            </wp:positionV>
            <wp:extent cx="6117590" cy="4587240"/>
            <wp:effectExtent l="0" t="0" r="0" b="381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BD" w:rsidRPr="00A233C6" w:rsidRDefault="003068BD">
      <w:pPr>
        <w:jc w:val="center"/>
        <w:rPr>
          <w:b/>
          <w:sz w:val="28"/>
          <w:szCs w:val="28"/>
          <w:lang w:val="ru-RU"/>
        </w:rPr>
      </w:pPr>
      <w:r w:rsidRPr="00A233C6">
        <w:rPr>
          <w:b/>
          <w:sz w:val="28"/>
          <w:szCs w:val="28"/>
          <w:lang w:val="ru-RU"/>
        </w:rPr>
        <w:lastRenderedPageBreak/>
        <w:t>Пальчиковая игра «Моем руки»</w:t>
      </w:r>
    </w:p>
    <w:p w:rsidR="003068BD" w:rsidRDefault="003068B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658"/>
      </w:tblGrid>
      <w:tr w:rsidR="00A233C6" w:rsidRPr="003068BD" w:rsidTr="003068BD">
        <w:tc>
          <w:tcPr>
            <w:tcW w:w="2943" w:type="dxa"/>
          </w:tcPr>
          <w:p w:rsidR="00A233C6" w:rsidRPr="003068BD" w:rsidRDefault="00A233C6" w:rsidP="003068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A233C6" w:rsidRPr="003068BD" w:rsidRDefault="00A233C6" w:rsidP="00A233C6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Ах, вода, ах, вода!</w:t>
            </w:r>
          </w:p>
          <w:p w:rsidR="00A233C6" w:rsidRPr="003068BD" w:rsidRDefault="00A233C6" w:rsidP="00A233C6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Будем чистыми всегда!</w:t>
            </w:r>
          </w:p>
          <w:p w:rsidR="00A233C6" w:rsidRPr="003068BD" w:rsidRDefault="00A233C6" w:rsidP="00A233C6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Брызги вправо.</w:t>
            </w:r>
          </w:p>
          <w:p w:rsidR="00A233C6" w:rsidRPr="003068BD" w:rsidRDefault="00A233C6" w:rsidP="00A233C6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Брызги влево.</w:t>
            </w:r>
          </w:p>
          <w:p w:rsidR="00A233C6" w:rsidRPr="003068BD" w:rsidRDefault="00A233C6" w:rsidP="00A233C6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Мокрым стало наше тело.</w:t>
            </w:r>
          </w:p>
          <w:p w:rsidR="00A233C6" w:rsidRPr="003068BD" w:rsidRDefault="00A233C6" w:rsidP="00A233C6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Полотенчиком пушистым</w:t>
            </w:r>
          </w:p>
          <w:p w:rsidR="00A233C6" w:rsidRPr="003068BD" w:rsidRDefault="00A233C6" w:rsidP="00A233C6">
            <w:pPr>
              <w:rPr>
                <w:sz w:val="28"/>
                <w:szCs w:val="28"/>
                <w:lang w:val="ru-RU"/>
              </w:rPr>
            </w:pPr>
            <w:r w:rsidRPr="003068BD">
              <w:rPr>
                <w:sz w:val="28"/>
                <w:szCs w:val="28"/>
                <w:lang w:val="ru-RU"/>
              </w:rPr>
              <w:t>Вытираем ручки очень чисто.</w:t>
            </w:r>
          </w:p>
        </w:tc>
        <w:tc>
          <w:tcPr>
            <w:tcW w:w="2658" w:type="dxa"/>
          </w:tcPr>
          <w:p w:rsidR="00A233C6" w:rsidRPr="003068BD" w:rsidRDefault="00A233C6" w:rsidP="003068B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233C6" w:rsidRPr="00877182" w:rsidRDefault="00B73982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372745</wp:posOffset>
            </wp:positionV>
            <wp:extent cx="5741035" cy="4304665"/>
            <wp:effectExtent l="0" t="0" r="0" b="63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30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3C6" w:rsidRDefault="00A233C6">
      <w:pPr>
        <w:jc w:val="center"/>
        <w:rPr>
          <w:sz w:val="28"/>
          <w:szCs w:val="28"/>
          <w:lang w:val="ru-RU"/>
        </w:rPr>
      </w:pPr>
    </w:p>
    <w:p w:rsidR="00A233C6" w:rsidRDefault="00A233C6">
      <w:pPr>
        <w:jc w:val="center"/>
        <w:rPr>
          <w:sz w:val="28"/>
          <w:szCs w:val="28"/>
          <w:lang w:val="ru-RU"/>
        </w:rPr>
      </w:pPr>
    </w:p>
    <w:p w:rsidR="00A233C6" w:rsidRDefault="00A233C6" w:rsidP="00A233C6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A233C6">
        <w:rPr>
          <w:b/>
          <w:sz w:val="28"/>
          <w:szCs w:val="28"/>
          <w:lang w:val="ru-RU"/>
        </w:rPr>
        <w:lastRenderedPageBreak/>
        <w:t>Список литературы</w:t>
      </w:r>
    </w:p>
    <w:p w:rsidR="00A233C6" w:rsidRPr="00A233C6" w:rsidRDefault="00A233C6" w:rsidP="00A233C6">
      <w:pPr>
        <w:jc w:val="center"/>
        <w:rPr>
          <w:b/>
          <w:sz w:val="28"/>
          <w:szCs w:val="28"/>
          <w:lang w:val="ru-RU"/>
        </w:rPr>
      </w:pPr>
    </w:p>
    <w:p w:rsidR="00A233C6" w:rsidRPr="00722C19" w:rsidRDefault="00A233C6" w:rsidP="005D01D5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Путеше</w:t>
      </w:r>
      <w:r w:rsidR="005D01D5">
        <w:rPr>
          <w:sz w:val="28"/>
          <w:szCs w:val="28"/>
          <w:lang w:val="ru-RU"/>
        </w:rPr>
        <w:t>ствие Капельки. Автор Г. М. Гиз</w:t>
      </w:r>
      <w:r w:rsidRPr="00877182">
        <w:rPr>
          <w:sz w:val="28"/>
          <w:szCs w:val="28"/>
          <w:lang w:val="ru-RU"/>
        </w:rPr>
        <w:t>а</w:t>
      </w:r>
      <w:r w:rsidR="005D01D5">
        <w:rPr>
          <w:sz w:val="28"/>
          <w:szCs w:val="28"/>
          <w:lang w:val="ru-RU"/>
        </w:rPr>
        <w:t xml:space="preserve">дтуллина, </w:t>
      </w:r>
      <w:r w:rsidRPr="00722C19">
        <w:rPr>
          <w:sz w:val="28"/>
          <w:szCs w:val="28"/>
          <w:lang w:val="ru-RU"/>
        </w:rPr>
        <w:t>воспитатель</w:t>
      </w:r>
      <w:r w:rsidR="00722C19">
        <w:rPr>
          <w:sz w:val="28"/>
          <w:szCs w:val="28"/>
          <w:lang w:val="ru-RU"/>
        </w:rPr>
        <w:t xml:space="preserve">                </w:t>
      </w:r>
      <w:r w:rsidRPr="00722C19">
        <w:rPr>
          <w:sz w:val="28"/>
          <w:szCs w:val="28"/>
          <w:lang w:val="ru-RU"/>
        </w:rPr>
        <w:t xml:space="preserve"> </w:t>
      </w:r>
      <w:r w:rsidR="00722C19">
        <w:rPr>
          <w:sz w:val="28"/>
          <w:szCs w:val="28"/>
          <w:lang w:val="ru-RU"/>
        </w:rPr>
        <w:t xml:space="preserve">г. </w:t>
      </w:r>
      <w:r w:rsidRPr="00722C19">
        <w:rPr>
          <w:sz w:val="28"/>
          <w:szCs w:val="28"/>
          <w:lang w:val="ru-RU"/>
        </w:rPr>
        <w:t>Ноябрьск</w:t>
      </w:r>
    </w:p>
    <w:p w:rsidR="00A233C6" w:rsidRPr="00877182" w:rsidRDefault="00A233C6" w:rsidP="005D01D5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«В стране здоровья» В.Т. Лободин,</w:t>
      </w:r>
      <w:r w:rsidR="000017C4">
        <w:rPr>
          <w:sz w:val="28"/>
          <w:szCs w:val="28"/>
          <w:lang w:val="ru-RU"/>
        </w:rPr>
        <w:t xml:space="preserve"> </w:t>
      </w:r>
      <w:r w:rsidRPr="00877182">
        <w:rPr>
          <w:sz w:val="28"/>
          <w:szCs w:val="28"/>
          <w:lang w:val="ru-RU"/>
        </w:rPr>
        <w:t xml:space="preserve"> А.Д. Федоренко, Г.В. Александрова (программа эколого-оздоровительного воспитания дошкольников)</w:t>
      </w:r>
    </w:p>
    <w:p w:rsidR="00A233C6" w:rsidRPr="00877182" w:rsidRDefault="00A233C6" w:rsidP="005D01D5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«Формирование представлений о здоровом образе жизни у дошкольников» Автор И.М. Новикова</w:t>
      </w:r>
    </w:p>
    <w:p w:rsidR="00A233C6" w:rsidRPr="00877182" w:rsidRDefault="00A233C6" w:rsidP="005D01D5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  <w:lang w:val="ru-RU"/>
        </w:rPr>
      </w:pPr>
      <w:r w:rsidRPr="00877182">
        <w:rPr>
          <w:sz w:val="28"/>
          <w:szCs w:val="28"/>
          <w:lang w:val="ru-RU"/>
        </w:rPr>
        <w:t>«Организация режимных процессов в ДОУ» Автор В.А. Зебзеева</w:t>
      </w:r>
    </w:p>
    <w:p w:rsidR="00A233C6" w:rsidRPr="00877182" w:rsidRDefault="00A233C6" w:rsidP="00A233C6">
      <w:pPr>
        <w:spacing w:line="480" w:lineRule="auto"/>
        <w:rPr>
          <w:sz w:val="28"/>
          <w:szCs w:val="28"/>
          <w:lang w:val="ru-RU"/>
        </w:rPr>
      </w:pPr>
    </w:p>
    <w:p w:rsidR="00A233C6" w:rsidRPr="00877182" w:rsidRDefault="00A233C6" w:rsidP="00A233C6">
      <w:pPr>
        <w:rPr>
          <w:sz w:val="28"/>
          <w:szCs w:val="28"/>
          <w:lang w:val="ru-RU"/>
        </w:rPr>
      </w:pPr>
    </w:p>
    <w:p w:rsidR="00A233C6" w:rsidRPr="00877182" w:rsidRDefault="00A233C6" w:rsidP="00A233C6">
      <w:pPr>
        <w:jc w:val="center"/>
        <w:rPr>
          <w:sz w:val="28"/>
          <w:szCs w:val="28"/>
          <w:lang w:val="ru-RU"/>
        </w:rPr>
      </w:pPr>
    </w:p>
    <w:p w:rsidR="003068BD" w:rsidRPr="00877182" w:rsidRDefault="003068BD">
      <w:pPr>
        <w:jc w:val="center"/>
        <w:rPr>
          <w:sz w:val="28"/>
          <w:szCs w:val="28"/>
          <w:lang w:val="ru-RU"/>
        </w:rPr>
      </w:pPr>
    </w:p>
    <w:sectPr w:rsidR="003068BD" w:rsidRPr="008771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15"/>
        </w:tabs>
        <w:ind w:left="25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95"/>
        </w:tabs>
        <w:ind w:left="35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75"/>
        </w:tabs>
        <w:ind w:left="46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35"/>
        </w:tabs>
        <w:ind w:left="5035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82"/>
    <w:rsid w:val="000017C4"/>
    <w:rsid w:val="003068BD"/>
    <w:rsid w:val="00510D72"/>
    <w:rsid w:val="005D01D5"/>
    <w:rsid w:val="00722C19"/>
    <w:rsid w:val="00877182"/>
    <w:rsid w:val="00972FDD"/>
    <w:rsid w:val="00A233C6"/>
    <w:rsid w:val="00B73982"/>
    <w:rsid w:val="00E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5"/>
    <w:next w:val="a9"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table" w:styleId="aa">
    <w:name w:val="Table Grid"/>
    <w:basedOn w:val="a1"/>
    <w:uiPriority w:val="59"/>
    <w:rsid w:val="0097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5"/>
    <w:next w:val="a9"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table" w:styleId="aa">
    <w:name w:val="Table Grid"/>
    <w:basedOn w:val="a1"/>
    <w:uiPriority w:val="59"/>
    <w:rsid w:val="0097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1601-01-01T00:00:00Z</cp:lastPrinted>
  <dcterms:created xsi:type="dcterms:W3CDTF">2013-12-12T05:28:00Z</dcterms:created>
  <dcterms:modified xsi:type="dcterms:W3CDTF">2013-12-12T05:28:00Z</dcterms:modified>
</cp:coreProperties>
</file>